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7D84" w:rsidRDefault="008C3B43" w:rsidP="00486E27">
      <w:pPr>
        <w:pStyle w:val="NoSpacing"/>
        <w:tabs>
          <w:tab w:val="left" w:pos="15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Senior</w:t>
      </w:r>
      <w:r w:rsidR="00E940CD">
        <w:rPr>
          <w:rFonts w:ascii="Arial" w:hAnsi="Arial" w:cs="Arial"/>
          <w:b/>
          <w:sz w:val="28"/>
          <w:szCs w:val="28"/>
        </w:rPr>
        <w:t xml:space="preserve"> Counsellor </w:t>
      </w:r>
    </w:p>
    <w:p w:rsidR="000B31E7" w:rsidRPr="008C3B43" w:rsidRDefault="008C3B43" w:rsidP="008C3B43">
      <w:pPr>
        <w:pStyle w:val="NoSpacing"/>
        <w:tabs>
          <w:tab w:val="left" w:pos="15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:rsidR="000B31E7" w:rsidRDefault="000B31E7" w:rsidP="00103E25">
      <w:pPr>
        <w:pStyle w:val="NoSpacing"/>
        <w:rPr>
          <w:rFonts w:ascii="Arial" w:hAnsi="Arial" w:cs="Arial"/>
          <w:sz w:val="24"/>
          <w:szCs w:val="24"/>
        </w:rPr>
      </w:pPr>
    </w:p>
    <w:p w:rsidR="000B31E7" w:rsidRDefault="000B31E7" w:rsidP="00103E25">
      <w:pPr>
        <w:pStyle w:val="NoSpacing"/>
        <w:rPr>
          <w:rFonts w:ascii="Arial" w:hAnsi="Arial" w:cs="Arial"/>
          <w:sz w:val="24"/>
          <w:szCs w:val="24"/>
        </w:rPr>
      </w:pPr>
    </w:p>
    <w:p w:rsidR="000B31E7" w:rsidRDefault="000B31E7" w:rsidP="000B31E7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Key: </w:t>
      </w:r>
      <w:r>
        <w:rPr>
          <w:rFonts w:ascii="Arial" w:hAnsi="Arial" w:cs="Arial"/>
          <w:bCs/>
        </w:rPr>
        <w:t>‘E’ = essential; ‘D’ = desirable</w:t>
      </w:r>
    </w:p>
    <w:p w:rsidR="000B31E7" w:rsidRDefault="000B31E7" w:rsidP="000B31E7">
      <w:pPr>
        <w:pStyle w:val="NoSpacing"/>
        <w:jc w:val="center"/>
        <w:rPr>
          <w:rFonts w:ascii="Arial" w:hAnsi="Arial" w:cs="Arial"/>
          <w:bCs/>
        </w:rPr>
      </w:pPr>
    </w:p>
    <w:p w:rsidR="000B31E7" w:rsidRDefault="000B31E7" w:rsidP="000B31E7">
      <w:pPr>
        <w:pStyle w:val="NoSpacing"/>
        <w:jc w:val="center"/>
        <w:rPr>
          <w:rFonts w:ascii="Arial" w:hAnsi="Arial" w:cs="Arial"/>
          <w:bCs/>
        </w:rPr>
      </w:pPr>
    </w:p>
    <w:p w:rsidR="000B31E7" w:rsidRDefault="000B31E7" w:rsidP="000B31E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Qualifications</w:t>
      </w:r>
    </w:p>
    <w:p w:rsidR="008C3B43" w:rsidRPr="008C3B43" w:rsidRDefault="008C3B43" w:rsidP="008C3B43">
      <w:pPr>
        <w:pStyle w:val="NoSpacing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Qualification in Counselling or Psychotherapy at Diploma level or above</w:t>
      </w:r>
      <w:r w:rsidRPr="00493F64">
        <w:rPr>
          <w:rFonts w:ascii="Arial" w:hAnsi="Arial" w:cs="Arial"/>
          <w:bCs/>
          <w:sz w:val="24"/>
          <w:szCs w:val="24"/>
        </w:rPr>
        <w:t xml:space="preserve"> </w:t>
      </w:r>
      <w:r w:rsidRPr="004045D2">
        <w:rPr>
          <w:rFonts w:ascii="Arial" w:hAnsi="Arial" w:cs="Arial"/>
          <w:bCs/>
          <w:sz w:val="24"/>
          <w:szCs w:val="24"/>
        </w:rPr>
        <w:t>(E)</w:t>
      </w:r>
    </w:p>
    <w:p w:rsidR="008C3B43" w:rsidRDefault="00A26C80" w:rsidP="000B31E7">
      <w:pPr>
        <w:pStyle w:val="NoSpacing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EF0726">
        <w:rPr>
          <w:rFonts w:ascii="Arial" w:hAnsi="Arial" w:cs="Arial"/>
          <w:bCs/>
          <w:sz w:val="24"/>
          <w:szCs w:val="24"/>
        </w:rPr>
        <w:t>Either: 3 years’ experience of providing clinical supervision OR a supervision qualification and 1 year’s post-qualifying experience of p</w:t>
      </w:r>
      <w:r>
        <w:rPr>
          <w:rFonts w:ascii="Arial" w:hAnsi="Arial" w:cs="Arial"/>
          <w:bCs/>
          <w:sz w:val="24"/>
          <w:szCs w:val="24"/>
        </w:rPr>
        <w:t xml:space="preserve">roviding clinical supervision </w:t>
      </w:r>
      <w:r w:rsidR="008C3B43">
        <w:rPr>
          <w:rFonts w:ascii="Arial" w:hAnsi="Arial" w:cs="Arial"/>
          <w:bCs/>
          <w:sz w:val="24"/>
          <w:szCs w:val="24"/>
        </w:rPr>
        <w:t>(E)</w:t>
      </w:r>
    </w:p>
    <w:p w:rsidR="0081154E" w:rsidRPr="0081154E" w:rsidRDefault="0081154E" w:rsidP="0081154E">
      <w:pPr>
        <w:pStyle w:val="NoSpacing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BACP/UKCP accredited individual </w:t>
      </w:r>
      <w:r w:rsidR="00B41408" w:rsidRPr="00B41408">
        <w:rPr>
          <w:rFonts w:ascii="Arial" w:hAnsi="Arial" w:cs="Arial"/>
          <w:color w:val="201F1E"/>
          <w:sz w:val="24"/>
          <w:szCs w:val="24"/>
          <w:shd w:val="clear" w:color="auto" w:fill="FFFFFF"/>
        </w:rPr>
        <w:t>or belongs to other Counselling/ Psychotherapy accredited organisation that is registered with the professional standard authority</w:t>
      </w:r>
      <w:r w:rsidR="00B41408" w:rsidRPr="00B41408">
        <w:rPr>
          <w:rFonts w:ascii="Arial" w:hAnsi="Arial" w:cs="Arial"/>
          <w:bCs/>
          <w:sz w:val="24"/>
          <w:szCs w:val="24"/>
        </w:rPr>
        <w:t xml:space="preserve"> </w:t>
      </w:r>
      <w:r w:rsidRPr="00B41408">
        <w:rPr>
          <w:rFonts w:ascii="Arial" w:hAnsi="Arial" w:cs="Arial"/>
          <w:bCs/>
          <w:sz w:val="24"/>
          <w:szCs w:val="24"/>
        </w:rPr>
        <w:t>(D)</w:t>
      </w:r>
    </w:p>
    <w:p w:rsidR="000B31E7" w:rsidRDefault="000B31E7" w:rsidP="000B31E7">
      <w:pPr>
        <w:pStyle w:val="NoSpacing"/>
        <w:rPr>
          <w:rFonts w:ascii="Arial" w:hAnsi="Arial" w:cs="Arial"/>
          <w:bCs/>
        </w:rPr>
      </w:pPr>
      <w:bookmarkStart w:id="0" w:name="_GoBack"/>
      <w:bookmarkEnd w:id="0"/>
    </w:p>
    <w:p w:rsidR="000B31E7" w:rsidRDefault="000B31E7" w:rsidP="000B31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</w:t>
      </w:r>
    </w:p>
    <w:p w:rsidR="000B31E7" w:rsidRDefault="000B31E7" w:rsidP="00023369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of 3 years’ post-qu</w:t>
      </w:r>
      <w:r w:rsidR="008C3B43">
        <w:rPr>
          <w:rFonts w:ascii="Arial" w:hAnsi="Arial" w:cs="Arial"/>
          <w:sz w:val="24"/>
          <w:szCs w:val="24"/>
        </w:rPr>
        <w:t>alifying counselling practice (E</w:t>
      </w:r>
      <w:r>
        <w:rPr>
          <w:rFonts w:ascii="Arial" w:hAnsi="Arial" w:cs="Arial"/>
          <w:sz w:val="24"/>
          <w:szCs w:val="24"/>
        </w:rPr>
        <w:t>)</w:t>
      </w:r>
    </w:p>
    <w:p w:rsidR="000B31E7" w:rsidRDefault="008C3B43" w:rsidP="00023369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Substantial e</w:t>
      </w:r>
      <w:r w:rsidR="000B31E7">
        <w:rPr>
          <w:rFonts w:ascii="Arial" w:hAnsi="Arial" w:cs="Arial"/>
          <w:sz w:val="24"/>
          <w:szCs w:val="24"/>
        </w:rPr>
        <w:t>xperience of assessing clients’ suitability for counselling</w:t>
      </w:r>
      <w:r>
        <w:rPr>
          <w:rFonts w:ascii="Arial" w:hAnsi="Arial" w:cs="Arial"/>
          <w:sz w:val="24"/>
          <w:szCs w:val="24"/>
        </w:rPr>
        <w:t xml:space="preserve"> and</w:t>
      </w:r>
      <w:r w:rsidR="002F49A7">
        <w:rPr>
          <w:rFonts w:ascii="Arial" w:hAnsi="Arial" w:cs="Arial"/>
          <w:sz w:val="24"/>
          <w:szCs w:val="24"/>
        </w:rPr>
        <w:t xml:space="preserve"> wellbeing programmes</w:t>
      </w:r>
      <w:r w:rsidR="000B31E7">
        <w:rPr>
          <w:rFonts w:ascii="Arial" w:hAnsi="Arial" w:cs="Arial"/>
          <w:sz w:val="24"/>
          <w:szCs w:val="24"/>
        </w:rPr>
        <w:t xml:space="preserve"> (E)</w:t>
      </w:r>
    </w:p>
    <w:p w:rsidR="000B31E7" w:rsidRDefault="000B31E7" w:rsidP="00023369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managing clinical risk (E)</w:t>
      </w:r>
    </w:p>
    <w:p w:rsidR="008C3B43" w:rsidRDefault="006C5D51" w:rsidP="00023369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line management (D</w:t>
      </w:r>
      <w:r w:rsidR="008C3B43">
        <w:rPr>
          <w:rFonts w:ascii="Arial" w:hAnsi="Arial" w:cs="Arial"/>
          <w:sz w:val="24"/>
          <w:szCs w:val="24"/>
        </w:rPr>
        <w:t>)</w:t>
      </w:r>
    </w:p>
    <w:p w:rsidR="008C3B43" w:rsidRDefault="008C3B43" w:rsidP="00023369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offering clinical supervision </w:t>
      </w:r>
      <w:r w:rsidR="000425FE">
        <w:rPr>
          <w:rFonts w:ascii="Arial" w:hAnsi="Arial" w:cs="Arial"/>
          <w:sz w:val="24"/>
          <w:szCs w:val="24"/>
        </w:rPr>
        <w:t xml:space="preserve">in a group </w:t>
      </w:r>
      <w:r w:rsidR="0081154E">
        <w:rPr>
          <w:rFonts w:ascii="Arial" w:hAnsi="Arial" w:cs="Arial"/>
          <w:sz w:val="24"/>
          <w:szCs w:val="24"/>
        </w:rPr>
        <w:t>and/</w:t>
      </w:r>
      <w:r w:rsidR="000425FE">
        <w:rPr>
          <w:rFonts w:ascii="Arial" w:hAnsi="Arial" w:cs="Arial"/>
          <w:sz w:val="24"/>
          <w:szCs w:val="24"/>
        </w:rPr>
        <w:t>or individually</w:t>
      </w:r>
      <w:r w:rsidR="00811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(E)</w:t>
      </w:r>
    </w:p>
    <w:p w:rsidR="00A26C80" w:rsidRDefault="00A26C80" w:rsidP="00023369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co-ordin</w:t>
      </w:r>
      <w:r w:rsidR="00AC5493">
        <w:rPr>
          <w:rFonts w:ascii="Arial" w:hAnsi="Arial" w:cs="Arial"/>
          <w:sz w:val="24"/>
          <w:szCs w:val="24"/>
        </w:rPr>
        <w:t xml:space="preserve">ating or overseeing a service </w:t>
      </w:r>
      <w:r w:rsidR="006C5D51">
        <w:rPr>
          <w:rFonts w:ascii="Arial" w:hAnsi="Arial" w:cs="Arial"/>
          <w:sz w:val="24"/>
          <w:szCs w:val="24"/>
        </w:rPr>
        <w:t xml:space="preserve">including safeguarding/clinical lead </w:t>
      </w:r>
      <w:r w:rsidR="00AC5493">
        <w:rPr>
          <w:rFonts w:ascii="Arial" w:hAnsi="Arial" w:cs="Arial"/>
          <w:sz w:val="24"/>
          <w:szCs w:val="24"/>
        </w:rPr>
        <w:t>(E</w:t>
      </w:r>
      <w:r>
        <w:rPr>
          <w:rFonts w:ascii="Arial" w:hAnsi="Arial" w:cs="Arial"/>
          <w:sz w:val="24"/>
          <w:szCs w:val="24"/>
        </w:rPr>
        <w:t>)</w:t>
      </w:r>
    </w:p>
    <w:p w:rsidR="0081154E" w:rsidRDefault="0081154E" w:rsidP="0081154E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managing a range of counselling contracts including short- and long-term (E)</w:t>
      </w:r>
    </w:p>
    <w:p w:rsidR="0081154E" w:rsidRPr="0081154E" w:rsidRDefault="0081154E" w:rsidP="0081154E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monitoring and evaluating a service(s) (E)</w:t>
      </w:r>
    </w:p>
    <w:p w:rsidR="002F49A7" w:rsidRDefault="002F49A7" w:rsidP="00023369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interpreters (D)</w:t>
      </w:r>
    </w:p>
    <w:p w:rsidR="002F49A7" w:rsidRDefault="002F49A7" w:rsidP="00023369">
      <w:pPr>
        <w:pStyle w:val="BodyTex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</w:t>
      </w:r>
      <w:r w:rsidR="0081154E">
        <w:rPr>
          <w:rFonts w:ascii="Arial" w:hAnsi="Arial" w:cs="Arial"/>
          <w:sz w:val="24"/>
          <w:szCs w:val="24"/>
        </w:rPr>
        <w:t>nce of working with women engaged with the Criminal Justice S</w:t>
      </w:r>
      <w:r>
        <w:rPr>
          <w:rFonts w:ascii="Arial" w:hAnsi="Arial" w:cs="Arial"/>
          <w:sz w:val="24"/>
          <w:szCs w:val="24"/>
        </w:rPr>
        <w:t>ystem (D)</w:t>
      </w:r>
    </w:p>
    <w:p w:rsidR="0081154E" w:rsidRPr="0081154E" w:rsidRDefault="0081154E" w:rsidP="0081154E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running therapeutic groups (D)</w:t>
      </w:r>
    </w:p>
    <w:p w:rsidR="000B31E7" w:rsidRDefault="000B31E7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within specialist women’s sexual violence or violence against women and girls services on a paid or unpaid basis (D)</w:t>
      </w:r>
    </w:p>
    <w:p w:rsidR="000B31E7" w:rsidRDefault="000B31E7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contributing to the development of a new service (D)</w:t>
      </w:r>
    </w:p>
    <w:p w:rsidR="000B31E7" w:rsidRDefault="000B31E7" w:rsidP="000B31E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22E7F" w:rsidRDefault="00222E7F" w:rsidP="00222E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Knowledge </w:t>
      </w:r>
    </w:p>
    <w:p w:rsidR="00222E7F" w:rsidRPr="00023369" w:rsidRDefault="00222E7F" w:rsidP="0002336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3369">
        <w:rPr>
          <w:rFonts w:ascii="Arial" w:hAnsi="Arial" w:cs="Arial"/>
          <w:sz w:val="24"/>
          <w:szCs w:val="24"/>
        </w:rPr>
        <w:t>Understanding of and commitment to equality, diversity and anti-discriminatory practice (E)</w:t>
      </w:r>
    </w:p>
    <w:p w:rsidR="00222E7F" w:rsidRDefault="00222E7F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Knowledge and understanding of additional barriers that women and girls from under-represented groups might face, including Black and Minority Ethnic (BME) and disabled women and girls (E)</w:t>
      </w:r>
    </w:p>
    <w:p w:rsidR="00222E7F" w:rsidRDefault="00222E7F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and understanding of the impact of different kinds of sexual violence </w:t>
      </w:r>
      <w:r w:rsidR="0081154E">
        <w:rPr>
          <w:rFonts w:ascii="Arial" w:hAnsi="Arial" w:cs="Arial"/>
          <w:sz w:val="24"/>
          <w:szCs w:val="24"/>
        </w:rPr>
        <w:t xml:space="preserve">and abuse </w:t>
      </w:r>
      <w:r>
        <w:rPr>
          <w:rFonts w:ascii="Arial" w:hAnsi="Arial" w:cs="Arial"/>
          <w:sz w:val="24"/>
          <w:szCs w:val="24"/>
        </w:rPr>
        <w:t>(E)</w:t>
      </w:r>
    </w:p>
    <w:p w:rsidR="006C5D51" w:rsidRPr="00004713" w:rsidRDefault="006C5D51" w:rsidP="006C5D51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the new GDPR guidelines (E)</w:t>
      </w:r>
    </w:p>
    <w:p w:rsidR="006C5D51" w:rsidRDefault="006C5D51" w:rsidP="006C5D5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60503" w:rsidRDefault="00060503" w:rsidP="008115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503" w:rsidRDefault="00060503" w:rsidP="000605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&amp; Attributes</w:t>
      </w:r>
    </w:p>
    <w:p w:rsidR="00060503" w:rsidRPr="00023369" w:rsidRDefault="00060503" w:rsidP="0002336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3369">
        <w:rPr>
          <w:rFonts w:ascii="Arial" w:hAnsi="Arial" w:cs="Arial"/>
          <w:sz w:val="24"/>
          <w:szCs w:val="24"/>
        </w:rPr>
        <w:t>Excellent communications and interpersonal skills (E)</w:t>
      </w:r>
    </w:p>
    <w:p w:rsidR="00060503" w:rsidRDefault="00060503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manage own caseload (E)</w:t>
      </w:r>
    </w:p>
    <w:p w:rsidR="000425FE" w:rsidRDefault="0081154E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manage a team of c</w:t>
      </w:r>
      <w:r w:rsidR="000425FE">
        <w:rPr>
          <w:rFonts w:ascii="Arial" w:hAnsi="Arial" w:cs="Arial"/>
          <w:sz w:val="24"/>
          <w:szCs w:val="24"/>
        </w:rPr>
        <w:t>ounsellors effectively (E)</w:t>
      </w:r>
    </w:p>
    <w:p w:rsidR="00060503" w:rsidRDefault="00060503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maintain clear boundaries and confidential working practices (E) </w:t>
      </w:r>
    </w:p>
    <w:p w:rsidR="00060503" w:rsidRDefault="00060503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Enthusiasm for working effectively as part of a diverse team, including volunteers and paid workers (E)</w:t>
      </w:r>
    </w:p>
    <w:p w:rsidR="00060503" w:rsidRDefault="00060503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organisational skills (E)</w:t>
      </w:r>
    </w:p>
    <w:p w:rsidR="00060503" w:rsidRDefault="00060503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Proficiency in use of Information &amp; Communications Technology (ICT) (E)</w:t>
      </w:r>
    </w:p>
    <w:p w:rsidR="00060503" w:rsidRDefault="00060503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the vision, mission, aims and values of SARSVL (E)</w:t>
      </w:r>
    </w:p>
    <w:p w:rsidR="00060503" w:rsidRDefault="00060503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a feminist understanding of sexual violence (E)</w:t>
      </w:r>
    </w:p>
    <w:p w:rsidR="00060503" w:rsidRDefault="00060503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to undertake occasional travel in order to deliver this work (E)</w:t>
      </w:r>
    </w:p>
    <w:p w:rsidR="00060503" w:rsidRDefault="00060503" w:rsidP="00023369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to take up relevant training and development opportunities (E)</w:t>
      </w:r>
    </w:p>
    <w:p w:rsidR="0081154E" w:rsidRDefault="0081154E" w:rsidP="0081154E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understand and work within budgets (D)</w:t>
      </w:r>
    </w:p>
    <w:p w:rsidR="0081154E" w:rsidRDefault="0081154E" w:rsidP="0081154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60503" w:rsidRDefault="00060503" w:rsidP="00103E25">
      <w:pPr>
        <w:pStyle w:val="NoSpacing"/>
        <w:rPr>
          <w:rFonts w:ascii="Arial" w:hAnsi="Arial" w:cs="Arial"/>
          <w:sz w:val="24"/>
          <w:szCs w:val="24"/>
        </w:rPr>
      </w:pPr>
    </w:p>
    <w:sectPr w:rsidR="00060503" w:rsidSect="00493F64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0B" w:rsidRDefault="00C8650B" w:rsidP="00C47D84">
      <w:pPr>
        <w:spacing w:after="0" w:line="240" w:lineRule="auto"/>
      </w:pPr>
      <w:r>
        <w:separator/>
      </w:r>
    </w:p>
  </w:endnote>
  <w:endnote w:type="continuationSeparator" w:id="0">
    <w:p w:rsidR="00C8650B" w:rsidRDefault="00C8650B" w:rsidP="00C4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B5" w:rsidRDefault="005601E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41408">
      <w:rPr>
        <w:noProof/>
      </w:rPr>
      <w:t>1</w:t>
    </w:r>
    <w:r>
      <w:rPr>
        <w:noProof/>
      </w:rPr>
      <w:fldChar w:fldCharType="end"/>
    </w:r>
  </w:p>
  <w:p w:rsidR="00A948B5" w:rsidRDefault="00A94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0B" w:rsidRDefault="00C8650B" w:rsidP="00C47D84">
      <w:pPr>
        <w:spacing w:after="0" w:line="240" w:lineRule="auto"/>
      </w:pPr>
      <w:r>
        <w:separator/>
      </w:r>
    </w:p>
  </w:footnote>
  <w:footnote w:type="continuationSeparator" w:id="0">
    <w:p w:rsidR="00C8650B" w:rsidRDefault="00C8650B" w:rsidP="00C4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B5" w:rsidRDefault="00FC537C" w:rsidP="00434B8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AF73356" wp14:editId="28795697">
          <wp:extent cx="2009775" cy="1238250"/>
          <wp:effectExtent l="0" t="0" r="9525" b="0"/>
          <wp:docPr id="1" name="Picture 1" descr="new logo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E726F3A"/>
    <w:multiLevelType w:val="hybridMultilevel"/>
    <w:tmpl w:val="8FAAF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831C5"/>
    <w:multiLevelType w:val="hybridMultilevel"/>
    <w:tmpl w:val="AA44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8358A"/>
    <w:multiLevelType w:val="hybridMultilevel"/>
    <w:tmpl w:val="EA28BC5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DD2C4C"/>
    <w:multiLevelType w:val="hybridMultilevel"/>
    <w:tmpl w:val="1C427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70C69"/>
    <w:multiLevelType w:val="hybridMultilevel"/>
    <w:tmpl w:val="B63E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62AE7"/>
    <w:multiLevelType w:val="hybridMultilevel"/>
    <w:tmpl w:val="F6C45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62C13"/>
    <w:multiLevelType w:val="hybridMultilevel"/>
    <w:tmpl w:val="41CA2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91C93"/>
    <w:multiLevelType w:val="hybridMultilevel"/>
    <w:tmpl w:val="BFE2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57090"/>
    <w:multiLevelType w:val="hybridMultilevel"/>
    <w:tmpl w:val="EB327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55A22"/>
    <w:multiLevelType w:val="hybridMultilevel"/>
    <w:tmpl w:val="E80A63B0"/>
    <w:lvl w:ilvl="0" w:tplc="16D439F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65134"/>
    <w:multiLevelType w:val="hybridMultilevel"/>
    <w:tmpl w:val="AA44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32238"/>
    <w:multiLevelType w:val="hybridMultilevel"/>
    <w:tmpl w:val="AA44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910FC"/>
    <w:multiLevelType w:val="hybridMultilevel"/>
    <w:tmpl w:val="8556CF58"/>
    <w:lvl w:ilvl="0" w:tplc="F2B803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FA77F9"/>
    <w:multiLevelType w:val="hybridMultilevel"/>
    <w:tmpl w:val="A35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270D5"/>
    <w:multiLevelType w:val="hybridMultilevel"/>
    <w:tmpl w:val="7B26CF8E"/>
    <w:lvl w:ilvl="0" w:tplc="F2B803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9F0B3B"/>
    <w:multiLevelType w:val="hybridMultilevel"/>
    <w:tmpl w:val="2D3475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9"/>
  </w:num>
  <w:num w:numId="14">
    <w:abstractNumId w:val="26"/>
  </w:num>
  <w:num w:numId="15">
    <w:abstractNumId w:val="12"/>
  </w:num>
  <w:num w:numId="16">
    <w:abstractNumId w:val="1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24"/>
  </w:num>
  <w:num w:numId="22">
    <w:abstractNumId w:val="25"/>
  </w:num>
  <w:num w:numId="23">
    <w:abstractNumId w:val="13"/>
  </w:num>
  <w:num w:numId="24">
    <w:abstractNumId w:val="23"/>
  </w:num>
  <w:num w:numId="25">
    <w:abstractNumId w:val="20"/>
  </w:num>
  <w:num w:numId="26">
    <w:abstractNumId w:val="15"/>
  </w:num>
  <w:num w:numId="27">
    <w:abstractNumId w:val="18"/>
  </w:num>
  <w:num w:numId="28">
    <w:abstractNumId w:val="4"/>
    <w:lvlOverride w:ilvl="0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81"/>
    <w:rsid w:val="00004713"/>
    <w:rsid w:val="00023369"/>
    <w:rsid w:val="00023AEF"/>
    <w:rsid w:val="000425FE"/>
    <w:rsid w:val="00046678"/>
    <w:rsid w:val="00054261"/>
    <w:rsid w:val="00060187"/>
    <w:rsid w:val="00060503"/>
    <w:rsid w:val="0006323F"/>
    <w:rsid w:val="00070D1C"/>
    <w:rsid w:val="00073F87"/>
    <w:rsid w:val="000B31E7"/>
    <w:rsid w:val="000D32CA"/>
    <w:rsid w:val="000D6F67"/>
    <w:rsid w:val="000F4EB4"/>
    <w:rsid w:val="00103E25"/>
    <w:rsid w:val="0016296D"/>
    <w:rsid w:val="001641E3"/>
    <w:rsid w:val="00172A3D"/>
    <w:rsid w:val="00176D7F"/>
    <w:rsid w:val="001851EB"/>
    <w:rsid w:val="001967AA"/>
    <w:rsid w:val="001B5F01"/>
    <w:rsid w:val="001C01D7"/>
    <w:rsid w:val="001C2BFB"/>
    <w:rsid w:val="001D4712"/>
    <w:rsid w:val="001F2BBC"/>
    <w:rsid w:val="00212B0B"/>
    <w:rsid w:val="002152A9"/>
    <w:rsid w:val="00222E7F"/>
    <w:rsid w:val="002721E5"/>
    <w:rsid w:val="00275B4B"/>
    <w:rsid w:val="002B2D83"/>
    <w:rsid w:val="002B4D02"/>
    <w:rsid w:val="002D5E79"/>
    <w:rsid w:val="002E28EC"/>
    <w:rsid w:val="002F49A7"/>
    <w:rsid w:val="00307052"/>
    <w:rsid w:val="0031023C"/>
    <w:rsid w:val="00315F83"/>
    <w:rsid w:val="00321735"/>
    <w:rsid w:val="003458D6"/>
    <w:rsid w:val="00352519"/>
    <w:rsid w:val="003548DC"/>
    <w:rsid w:val="00356032"/>
    <w:rsid w:val="003E433D"/>
    <w:rsid w:val="003F07EB"/>
    <w:rsid w:val="004045D2"/>
    <w:rsid w:val="004255A7"/>
    <w:rsid w:val="00434B81"/>
    <w:rsid w:val="00453EB5"/>
    <w:rsid w:val="00471444"/>
    <w:rsid w:val="00486E27"/>
    <w:rsid w:val="00493F64"/>
    <w:rsid w:val="004A2790"/>
    <w:rsid w:val="004D2338"/>
    <w:rsid w:val="004E2B71"/>
    <w:rsid w:val="00502529"/>
    <w:rsid w:val="00503CA4"/>
    <w:rsid w:val="00516750"/>
    <w:rsid w:val="00522286"/>
    <w:rsid w:val="00534516"/>
    <w:rsid w:val="005601E8"/>
    <w:rsid w:val="005658D9"/>
    <w:rsid w:val="0058639E"/>
    <w:rsid w:val="005A391B"/>
    <w:rsid w:val="005E5C06"/>
    <w:rsid w:val="005F765C"/>
    <w:rsid w:val="006133E1"/>
    <w:rsid w:val="006649C6"/>
    <w:rsid w:val="006666E6"/>
    <w:rsid w:val="006A5715"/>
    <w:rsid w:val="006B0DF6"/>
    <w:rsid w:val="006B6396"/>
    <w:rsid w:val="006C4CCC"/>
    <w:rsid w:val="006C5D51"/>
    <w:rsid w:val="006D7596"/>
    <w:rsid w:val="006E5454"/>
    <w:rsid w:val="007036A3"/>
    <w:rsid w:val="00704878"/>
    <w:rsid w:val="00720D09"/>
    <w:rsid w:val="0072671D"/>
    <w:rsid w:val="007336FB"/>
    <w:rsid w:val="00794FA1"/>
    <w:rsid w:val="007E4539"/>
    <w:rsid w:val="007E739F"/>
    <w:rsid w:val="007F2507"/>
    <w:rsid w:val="00800A82"/>
    <w:rsid w:val="0081154E"/>
    <w:rsid w:val="008204C5"/>
    <w:rsid w:val="00872F63"/>
    <w:rsid w:val="0087498B"/>
    <w:rsid w:val="0087537A"/>
    <w:rsid w:val="008C02E6"/>
    <w:rsid w:val="008C369C"/>
    <w:rsid w:val="008C398B"/>
    <w:rsid w:val="008C3B43"/>
    <w:rsid w:val="008C78A8"/>
    <w:rsid w:val="008E505A"/>
    <w:rsid w:val="00965197"/>
    <w:rsid w:val="009B0FAC"/>
    <w:rsid w:val="009B74A4"/>
    <w:rsid w:val="009C39D2"/>
    <w:rsid w:val="009E3F75"/>
    <w:rsid w:val="009E494C"/>
    <w:rsid w:val="00A03EA2"/>
    <w:rsid w:val="00A26C80"/>
    <w:rsid w:val="00A375E4"/>
    <w:rsid w:val="00A37AA5"/>
    <w:rsid w:val="00A527FE"/>
    <w:rsid w:val="00A566B7"/>
    <w:rsid w:val="00A634F9"/>
    <w:rsid w:val="00A948B5"/>
    <w:rsid w:val="00A96581"/>
    <w:rsid w:val="00A97835"/>
    <w:rsid w:val="00AB20F3"/>
    <w:rsid w:val="00AC0F63"/>
    <w:rsid w:val="00AC5493"/>
    <w:rsid w:val="00AD1685"/>
    <w:rsid w:val="00AF3FEA"/>
    <w:rsid w:val="00AF4F1F"/>
    <w:rsid w:val="00AF57F3"/>
    <w:rsid w:val="00B11C76"/>
    <w:rsid w:val="00B26682"/>
    <w:rsid w:val="00B41408"/>
    <w:rsid w:val="00B570F9"/>
    <w:rsid w:val="00B72EE4"/>
    <w:rsid w:val="00B800F8"/>
    <w:rsid w:val="00BE3D08"/>
    <w:rsid w:val="00C01602"/>
    <w:rsid w:val="00C23237"/>
    <w:rsid w:val="00C32ADD"/>
    <w:rsid w:val="00C40D94"/>
    <w:rsid w:val="00C4493A"/>
    <w:rsid w:val="00C47D84"/>
    <w:rsid w:val="00C73E26"/>
    <w:rsid w:val="00C8650B"/>
    <w:rsid w:val="00CC0302"/>
    <w:rsid w:val="00CD1A77"/>
    <w:rsid w:val="00CD3026"/>
    <w:rsid w:val="00CD4EF7"/>
    <w:rsid w:val="00D23FEF"/>
    <w:rsid w:val="00D25A57"/>
    <w:rsid w:val="00D36373"/>
    <w:rsid w:val="00D832D7"/>
    <w:rsid w:val="00D8772F"/>
    <w:rsid w:val="00D90815"/>
    <w:rsid w:val="00E057DE"/>
    <w:rsid w:val="00E15CCB"/>
    <w:rsid w:val="00E248B2"/>
    <w:rsid w:val="00E264A9"/>
    <w:rsid w:val="00E26EC3"/>
    <w:rsid w:val="00E30C21"/>
    <w:rsid w:val="00E318D9"/>
    <w:rsid w:val="00E43413"/>
    <w:rsid w:val="00E8003C"/>
    <w:rsid w:val="00E86E29"/>
    <w:rsid w:val="00E940CD"/>
    <w:rsid w:val="00E96A1A"/>
    <w:rsid w:val="00EA092B"/>
    <w:rsid w:val="00EB1009"/>
    <w:rsid w:val="00EB4824"/>
    <w:rsid w:val="00EB6871"/>
    <w:rsid w:val="00EC5750"/>
    <w:rsid w:val="00ED7500"/>
    <w:rsid w:val="00ED75FA"/>
    <w:rsid w:val="00EE59AD"/>
    <w:rsid w:val="00EF0726"/>
    <w:rsid w:val="00F00639"/>
    <w:rsid w:val="00F36E74"/>
    <w:rsid w:val="00F473D8"/>
    <w:rsid w:val="00F87228"/>
    <w:rsid w:val="00FA6231"/>
    <w:rsid w:val="00FC1774"/>
    <w:rsid w:val="00FC537C"/>
    <w:rsid w:val="00FC7A00"/>
    <w:rsid w:val="00FD1768"/>
    <w:rsid w:val="00FE276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9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40D94"/>
    <w:rPr>
      <w:rFonts w:ascii="Symbol" w:hAnsi="Symbol"/>
    </w:rPr>
  </w:style>
  <w:style w:type="character" w:customStyle="1" w:styleId="WW8Num1z1">
    <w:name w:val="WW8Num1z1"/>
    <w:rsid w:val="00C40D94"/>
    <w:rPr>
      <w:rFonts w:ascii="Courier New" w:hAnsi="Courier New" w:cs="Courier New"/>
    </w:rPr>
  </w:style>
  <w:style w:type="character" w:customStyle="1" w:styleId="WW8Num1z2">
    <w:name w:val="WW8Num1z2"/>
    <w:rsid w:val="00C40D94"/>
    <w:rPr>
      <w:rFonts w:ascii="Wingdings" w:hAnsi="Wingdings"/>
    </w:rPr>
  </w:style>
  <w:style w:type="character" w:customStyle="1" w:styleId="WW8Num2z0">
    <w:name w:val="WW8Num2z0"/>
    <w:rsid w:val="00C40D94"/>
    <w:rPr>
      <w:rFonts w:ascii="Wingdings" w:hAnsi="Wingdings"/>
    </w:rPr>
  </w:style>
  <w:style w:type="character" w:customStyle="1" w:styleId="WW8Num2z1">
    <w:name w:val="WW8Num2z1"/>
    <w:rsid w:val="00C40D94"/>
    <w:rPr>
      <w:rFonts w:ascii="Courier New" w:hAnsi="Courier New" w:cs="Courier New"/>
    </w:rPr>
  </w:style>
  <w:style w:type="character" w:customStyle="1" w:styleId="WW8Num2z3">
    <w:name w:val="WW8Num2z3"/>
    <w:rsid w:val="00C40D94"/>
    <w:rPr>
      <w:rFonts w:ascii="Symbol" w:hAnsi="Symbol"/>
    </w:rPr>
  </w:style>
  <w:style w:type="character" w:customStyle="1" w:styleId="WW8Num3z0">
    <w:name w:val="WW8Num3z0"/>
    <w:rsid w:val="00C40D94"/>
    <w:rPr>
      <w:rFonts w:ascii="Wingdings" w:hAnsi="Wingdings"/>
    </w:rPr>
  </w:style>
  <w:style w:type="character" w:customStyle="1" w:styleId="WW8Num3z1">
    <w:name w:val="WW8Num3z1"/>
    <w:rsid w:val="00C40D94"/>
    <w:rPr>
      <w:rFonts w:ascii="Courier New" w:hAnsi="Courier New" w:cs="Courier New"/>
    </w:rPr>
  </w:style>
  <w:style w:type="character" w:customStyle="1" w:styleId="WW8Num3z3">
    <w:name w:val="WW8Num3z3"/>
    <w:rsid w:val="00C40D94"/>
    <w:rPr>
      <w:rFonts w:ascii="Symbol" w:hAnsi="Symbol"/>
    </w:rPr>
  </w:style>
  <w:style w:type="character" w:customStyle="1" w:styleId="WW8Num4z0">
    <w:name w:val="WW8Num4z0"/>
    <w:rsid w:val="00C40D94"/>
    <w:rPr>
      <w:rFonts w:ascii="Symbol" w:hAnsi="Symbol"/>
    </w:rPr>
  </w:style>
  <w:style w:type="character" w:customStyle="1" w:styleId="WW8Num4z1">
    <w:name w:val="WW8Num4z1"/>
    <w:rsid w:val="00C40D94"/>
    <w:rPr>
      <w:rFonts w:ascii="Courier New" w:hAnsi="Courier New" w:cs="Courier New"/>
    </w:rPr>
  </w:style>
  <w:style w:type="character" w:customStyle="1" w:styleId="WW8Num4z2">
    <w:name w:val="WW8Num4z2"/>
    <w:rsid w:val="00C40D94"/>
    <w:rPr>
      <w:rFonts w:ascii="Wingdings" w:hAnsi="Wingdings"/>
    </w:rPr>
  </w:style>
  <w:style w:type="character" w:customStyle="1" w:styleId="WW8Num5z0">
    <w:name w:val="WW8Num5z0"/>
    <w:rsid w:val="00C40D94"/>
    <w:rPr>
      <w:rFonts w:ascii="Symbol" w:hAnsi="Symbol"/>
    </w:rPr>
  </w:style>
  <w:style w:type="character" w:customStyle="1" w:styleId="WW8Num5z1">
    <w:name w:val="WW8Num5z1"/>
    <w:rsid w:val="00C40D94"/>
    <w:rPr>
      <w:rFonts w:ascii="Courier New" w:hAnsi="Courier New" w:cs="Courier New"/>
    </w:rPr>
  </w:style>
  <w:style w:type="character" w:customStyle="1" w:styleId="WW8Num5z2">
    <w:name w:val="WW8Num5z2"/>
    <w:rsid w:val="00C40D94"/>
    <w:rPr>
      <w:rFonts w:ascii="Wingdings" w:hAnsi="Wingdings"/>
    </w:rPr>
  </w:style>
  <w:style w:type="character" w:customStyle="1" w:styleId="WW8Num6z0">
    <w:name w:val="WW8Num6z0"/>
    <w:rsid w:val="00C40D94"/>
    <w:rPr>
      <w:rFonts w:ascii="Symbol" w:hAnsi="Symbol"/>
    </w:rPr>
  </w:style>
  <w:style w:type="character" w:customStyle="1" w:styleId="WW8Num6z1">
    <w:name w:val="WW8Num6z1"/>
    <w:rsid w:val="00C40D94"/>
    <w:rPr>
      <w:rFonts w:ascii="Courier New" w:hAnsi="Courier New" w:cs="Courier New"/>
    </w:rPr>
  </w:style>
  <w:style w:type="character" w:customStyle="1" w:styleId="WW8Num6z2">
    <w:name w:val="WW8Num6z2"/>
    <w:rsid w:val="00C40D94"/>
    <w:rPr>
      <w:rFonts w:ascii="Wingdings" w:hAnsi="Wingdings"/>
    </w:rPr>
  </w:style>
  <w:style w:type="character" w:customStyle="1" w:styleId="WW8Num8z0">
    <w:name w:val="WW8Num8z0"/>
    <w:rsid w:val="00C40D94"/>
    <w:rPr>
      <w:rFonts w:ascii="Wingdings" w:hAnsi="Wingdings"/>
    </w:rPr>
  </w:style>
  <w:style w:type="character" w:customStyle="1" w:styleId="WW8Num8z1">
    <w:name w:val="WW8Num8z1"/>
    <w:rsid w:val="00C40D94"/>
    <w:rPr>
      <w:rFonts w:ascii="Courier New" w:hAnsi="Courier New" w:cs="Courier New"/>
    </w:rPr>
  </w:style>
  <w:style w:type="character" w:customStyle="1" w:styleId="WW8Num8z3">
    <w:name w:val="WW8Num8z3"/>
    <w:rsid w:val="00C40D94"/>
    <w:rPr>
      <w:rFonts w:ascii="Symbol" w:hAnsi="Symbol"/>
    </w:rPr>
  </w:style>
  <w:style w:type="character" w:customStyle="1" w:styleId="WW8Num9z0">
    <w:name w:val="WW8Num9z0"/>
    <w:rsid w:val="00C40D94"/>
    <w:rPr>
      <w:rFonts w:ascii="Symbol" w:hAnsi="Symbol"/>
    </w:rPr>
  </w:style>
  <w:style w:type="character" w:customStyle="1" w:styleId="WW8Num9z1">
    <w:name w:val="WW8Num9z1"/>
    <w:rsid w:val="00C40D94"/>
    <w:rPr>
      <w:rFonts w:ascii="Courier New" w:hAnsi="Courier New" w:cs="Courier New"/>
    </w:rPr>
  </w:style>
  <w:style w:type="character" w:customStyle="1" w:styleId="WW8Num9z2">
    <w:name w:val="WW8Num9z2"/>
    <w:rsid w:val="00C40D94"/>
    <w:rPr>
      <w:rFonts w:ascii="Wingdings" w:hAnsi="Wingdings"/>
    </w:rPr>
  </w:style>
  <w:style w:type="character" w:customStyle="1" w:styleId="WW8Num10z0">
    <w:name w:val="WW8Num10z0"/>
    <w:rsid w:val="00C40D94"/>
    <w:rPr>
      <w:rFonts w:ascii="Symbol" w:hAnsi="Symbol"/>
    </w:rPr>
  </w:style>
  <w:style w:type="character" w:customStyle="1" w:styleId="WW8Num10z1">
    <w:name w:val="WW8Num10z1"/>
    <w:rsid w:val="00C40D94"/>
    <w:rPr>
      <w:rFonts w:ascii="Courier New" w:hAnsi="Courier New" w:cs="Courier New"/>
    </w:rPr>
  </w:style>
  <w:style w:type="character" w:customStyle="1" w:styleId="WW8Num10z2">
    <w:name w:val="WW8Num10z2"/>
    <w:rsid w:val="00C40D94"/>
    <w:rPr>
      <w:rFonts w:ascii="Wingdings" w:hAnsi="Wingdings"/>
    </w:rPr>
  </w:style>
  <w:style w:type="character" w:customStyle="1" w:styleId="WW8Num11z0">
    <w:name w:val="WW8Num11z0"/>
    <w:rsid w:val="00C40D94"/>
    <w:rPr>
      <w:rFonts w:ascii="Symbol" w:hAnsi="Symbol"/>
    </w:rPr>
  </w:style>
  <w:style w:type="character" w:customStyle="1" w:styleId="WW8Num11z1">
    <w:name w:val="WW8Num11z1"/>
    <w:rsid w:val="00C40D94"/>
    <w:rPr>
      <w:rFonts w:ascii="Courier New" w:hAnsi="Courier New" w:cs="Courier New"/>
    </w:rPr>
  </w:style>
  <w:style w:type="character" w:customStyle="1" w:styleId="WW8Num11z2">
    <w:name w:val="WW8Num11z2"/>
    <w:rsid w:val="00C40D94"/>
    <w:rPr>
      <w:rFonts w:ascii="Wingdings" w:hAnsi="Wingdings"/>
    </w:rPr>
  </w:style>
  <w:style w:type="character" w:customStyle="1" w:styleId="WW8Num12z0">
    <w:name w:val="WW8Num12z0"/>
    <w:rsid w:val="00C40D94"/>
    <w:rPr>
      <w:rFonts w:ascii="Symbol" w:hAnsi="Symbol"/>
    </w:rPr>
  </w:style>
  <w:style w:type="character" w:customStyle="1" w:styleId="WW8Num12z1">
    <w:name w:val="WW8Num12z1"/>
    <w:rsid w:val="00C40D94"/>
    <w:rPr>
      <w:rFonts w:ascii="Courier New" w:hAnsi="Courier New" w:cs="Courier New"/>
    </w:rPr>
  </w:style>
  <w:style w:type="character" w:customStyle="1" w:styleId="WW8Num12z2">
    <w:name w:val="WW8Num12z2"/>
    <w:rsid w:val="00C40D94"/>
    <w:rPr>
      <w:rFonts w:ascii="Wingdings" w:hAnsi="Wingdings"/>
    </w:rPr>
  </w:style>
  <w:style w:type="character" w:customStyle="1" w:styleId="WW8Num13z0">
    <w:name w:val="WW8Num13z0"/>
    <w:rsid w:val="00C40D94"/>
    <w:rPr>
      <w:rFonts w:ascii="Wingdings" w:hAnsi="Wingdings"/>
    </w:rPr>
  </w:style>
  <w:style w:type="character" w:customStyle="1" w:styleId="WW8Num13z1">
    <w:name w:val="WW8Num13z1"/>
    <w:rsid w:val="00C40D94"/>
    <w:rPr>
      <w:rFonts w:ascii="Courier New" w:hAnsi="Courier New" w:cs="Courier New"/>
    </w:rPr>
  </w:style>
  <w:style w:type="character" w:customStyle="1" w:styleId="WW8Num13z3">
    <w:name w:val="WW8Num13z3"/>
    <w:rsid w:val="00C40D94"/>
    <w:rPr>
      <w:rFonts w:ascii="Symbol" w:hAnsi="Symbol"/>
    </w:rPr>
  </w:style>
  <w:style w:type="character" w:customStyle="1" w:styleId="WW8Num14z0">
    <w:name w:val="WW8Num14z0"/>
    <w:rsid w:val="00C40D94"/>
    <w:rPr>
      <w:rFonts w:ascii="Symbol" w:hAnsi="Symbol"/>
    </w:rPr>
  </w:style>
  <w:style w:type="character" w:customStyle="1" w:styleId="WW8Num14z1">
    <w:name w:val="WW8Num14z1"/>
    <w:rsid w:val="00C40D94"/>
    <w:rPr>
      <w:rFonts w:ascii="Courier New" w:hAnsi="Courier New" w:cs="Courier New"/>
    </w:rPr>
  </w:style>
  <w:style w:type="character" w:customStyle="1" w:styleId="WW8Num14z2">
    <w:name w:val="WW8Num14z2"/>
    <w:rsid w:val="00C40D94"/>
    <w:rPr>
      <w:rFonts w:ascii="Wingdings" w:hAnsi="Wingdings"/>
    </w:rPr>
  </w:style>
  <w:style w:type="character" w:customStyle="1" w:styleId="WW8Num15z0">
    <w:name w:val="WW8Num15z0"/>
    <w:rsid w:val="00C40D94"/>
    <w:rPr>
      <w:rFonts w:ascii="Wingdings" w:hAnsi="Wingdings"/>
    </w:rPr>
  </w:style>
  <w:style w:type="character" w:customStyle="1" w:styleId="WW8Num15z1">
    <w:name w:val="WW8Num15z1"/>
    <w:rsid w:val="00C40D94"/>
    <w:rPr>
      <w:rFonts w:ascii="Courier New" w:hAnsi="Courier New" w:cs="Courier New"/>
    </w:rPr>
  </w:style>
  <w:style w:type="character" w:customStyle="1" w:styleId="WW8Num15z3">
    <w:name w:val="WW8Num15z3"/>
    <w:rsid w:val="00C40D94"/>
    <w:rPr>
      <w:rFonts w:ascii="Symbol" w:hAnsi="Symbol"/>
    </w:rPr>
  </w:style>
  <w:style w:type="character" w:customStyle="1" w:styleId="WW8Num16z0">
    <w:name w:val="WW8Num16z0"/>
    <w:rsid w:val="00C40D94"/>
    <w:rPr>
      <w:rFonts w:ascii="Symbol" w:hAnsi="Symbol"/>
    </w:rPr>
  </w:style>
  <w:style w:type="character" w:customStyle="1" w:styleId="WW8Num17z0">
    <w:name w:val="WW8Num17z0"/>
    <w:rsid w:val="00C40D94"/>
    <w:rPr>
      <w:rFonts w:ascii="Symbol" w:hAnsi="Symbol"/>
    </w:rPr>
  </w:style>
  <w:style w:type="character" w:customStyle="1" w:styleId="WW8Num17z1">
    <w:name w:val="WW8Num17z1"/>
    <w:rsid w:val="00C40D94"/>
    <w:rPr>
      <w:rFonts w:ascii="Courier New" w:hAnsi="Courier New" w:cs="Courier New"/>
    </w:rPr>
  </w:style>
  <w:style w:type="character" w:customStyle="1" w:styleId="WW8Num17z2">
    <w:name w:val="WW8Num17z2"/>
    <w:rsid w:val="00C40D94"/>
    <w:rPr>
      <w:rFonts w:ascii="Wingdings" w:hAnsi="Wingdings"/>
    </w:rPr>
  </w:style>
  <w:style w:type="character" w:customStyle="1" w:styleId="WW8Num18z0">
    <w:name w:val="WW8Num18z0"/>
    <w:rsid w:val="00C40D94"/>
    <w:rPr>
      <w:rFonts w:ascii="Symbol" w:hAnsi="Symbol"/>
    </w:rPr>
  </w:style>
  <w:style w:type="character" w:customStyle="1" w:styleId="WW8Num18z1">
    <w:name w:val="WW8Num18z1"/>
    <w:rsid w:val="00C40D94"/>
    <w:rPr>
      <w:rFonts w:ascii="Courier New" w:hAnsi="Courier New" w:cs="Courier New"/>
    </w:rPr>
  </w:style>
  <w:style w:type="character" w:customStyle="1" w:styleId="WW8Num18z2">
    <w:name w:val="WW8Num18z2"/>
    <w:rsid w:val="00C40D94"/>
    <w:rPr>
      <w:rFonts w:ascii="Wingdings" w:hAnsi="Wingdings"/>
    </w:rPr>
  </w:style>
  <w:style w:type="character" w:customStyle="1" w:styleId="WW8Num19z0">
    <w:name w:val="WW8Num19z0"/>
    <w:rsid w:val="00C40D94"/>
    <w:rPr>
      <w:rFonts w:ascii="Wingdings" w:hAnsi="Wingdings"/>
    </w:rPr>
  </w:style>
  <w:style w:type="character" w:customStyle="1" w:styleId="WW8Num19z1">
    <w:name w:val="WW8Num19z1"/>
    <w:rsid w:val="00C40D94"/>
    <w:rPr>
      <w:rFonts w:ascii="Courier New" w:hAnsi="Courier New" w:cs="Courier New"/>
    </w:rPr>
  </w:style>
  <w:style w:type="character" w:customStyle="1" w:styleId="WW8Num19z3">
    <w:name w:val="WW8Num19z3"/>
    <w:rsid w:val="00C40D94"/>
    <w:rPr>
      <w:rFonts w:ascii="Symbol" w:hAnsi="Symbol"/>
    </w:rPr>
  </w:style>
  <w:style w:type="character" w:customStyle="1" w:styleId="WW8Num20z0">
    <w:name w:val="WW8Num20z0"/>
    <w:rsid w:val="00C40D94"/>
    <w:rPr>
      <w:rFonts w:ascii="Symbol" w:hAnsi="Symbol"/>
    </w:rPr>
  </w:style>
  <w:style w:type="character" w:customStyle="1" w:styleId="WW8Num20z1">
    <w:name w:val="WW8Num20z1"/>
    <w:rsid w:val="00C40D94"/>
    <w:rPr>
      <w:rFonts w:ascii="Courier New" w:hAnsi="Courier New" w:cs="Courier New"/>
    </w:rPr>
  </w:style>
  <w:style w:type="character" w:customStyle="1" w:styleId="WW8Num20z2">
    <w:name w:val="WW8Num20z2"/>
    <w:rsid w:val="00C40D94"/>
    <w:rPr>
      <w:rFonts w:ascii="Wingdings" w:hAnsi="Wingdings"/>
    </w:rPr>
  </w:style>
  <w:style w:type="character" w:customStyle="1" w:styleId="WW8Num21z0">
    <w:name w:val="WW8Num21z0"/>
    <w:rsid w:val="00C40D94"/>
    <w:rPr>
      <w:rFonts w:ascii="Wingdings" w:hAnsi="Wingdings"/>
    </w:rPr>
  </w:style>
  <w:style w:type="character" w:customStyle="1" w:styleId="WW8Num21z1">
    <w:name w:val="WW8Num21z1"/>
    <w:rsid w:val="00C40D94"/>
    <w:rPr>
      <w:rFonts w:ascii="Courier New" w:hAnsi="Courier New" w:cs="Courier New"/>
    </w:rPr>
  </w:style>
  <w:style w:type="character" w:customStyle="1" w:styleId="WW8Num21z3">
    <w:name w:val="WW8Num21z3"/>
    <w:rsid w:val="00C40D94"/>
    <w:rPr>
      <w:rFonts w:ascii="Symbol" w:hAnsi="Symbol"/>
    </w:rPr>
  </w:style>
  <w:style w:type="character" w:customStyle="1" w:styleId="HeaderChar">
    <w:name w:val="Header Char"/>
    <w:rsid w:val="00C40D94"/>
    <w:rPr>
      <w:sz w:val="22"/>
      <w:szCs w:val="22"/>
    </w:rPr>
  </w:style>
  <w:style w:type="character" w:customStyle="1" w:styleId="FooterChar">
    <w:name w:val="Footer Char"/>
    <w:rsid w:val="00C40D94"/>
    <w:rPr>
      <w:sz w:val="22"/>
      <w:szCs w:val="22"/>
    </w:rPr>
  </w:style>
  <w:style w:type="character" w:customStyle="1" w:styleId="BodyTextChar">
    <w:name w:val="Body Text Char"/>
    <w:rsid w:val="00C40D94"/>
    <w:rPr>
      <w:rFonts w:ascii="Comic Sans MS" w:eastAsia="Times New Roman" w:hAnsi="Comic Sans MS"/>
      <w:sz w:val="22"/>
    </w:rPr>
  </w:style>
  <w:style w:type="character" w:customStyle="1" w:styleId="BalloonTextChar">
    <w:name w:val="Balloon Text Char"/>
    <w:rsid w:val="00C40D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40D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40D94"/>
    <w:pPr>
      <w:spacing w:after="0" w:line="240" w:lineRule="auto"/>
    </w:pPr>
    <w:rPr>
      <w:rFonts w:ascii="Comic Sans MS" w:eastAsia="Times New Roman" w:hAnsi="Comic Sans MS"/>
      <w:szCs w:val="20"/>
    </w:rPr>
  </w:style>
  <w:style w:type="paragraph" w:styleId="List">
    <w:name w:val="List"/>
    <w:basedOn w:val="BodyText"/>
    <w:rsid w:val="00C40D94"/>
    <w:rPr>
      <w:rFonts w:cs="Tahoma"/>
    </w:rPr>
  </w:style>
  <w:style w:type="paragraph" w:styleId="Caption">
    <w:name w:val="caption"/>
    <w:basedOn w:val="Normal"/>
    <w:qFormat/>
    <w:rsid w:val="00C40D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40D94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40D94"/>
    <w:pPr>
      <w:ind w:left="720"/>
    </w:pPr>
  </w:style>
  <w:style w:type="paragraph" w:styleId="NoSpacing">
    <w:name w:val="No Spacing"/>
    <w:uiPriority w:val="1"/>
    <w:qFormat/>
    <w:rsid w:val="00C40D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C40D9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C40D94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sid w:val="00C40D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0FAC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en-US"/>
    </w:rPr>
  </w:style>
  <w:style w:type="character" w:customStyle="1" w:styleId="TitleChar">
    <w:name w:val="Title Char"/>
    <w:link w:val="Title"/>
    <w:rsid w:val="009B0FAC"/>
    <w:rPr>
      <w:rFonts w:ascii="Arial" w:hAnsi="Arial" w:cs="Arial"/>
      <w:b/>
      <w:bCs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9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40D94"/>
    <w:rPr>
      <w:rFonts w:ascii="Symbol" w:hAnsi="Symbol"/>
    </w:rPr>
  </w:style>
  <w:style w:type="character" w:customStyle="1" w:styleId="WW8Num1z1">
    <w:name w:val="WW8Num1z1"/>
    <w:rsid w:val="00C40D94"/>
    <w:rPr>
      <w:rFonts w:ascii="Courier New" w:hAnsi="Courier New" w:cs="Courier New"/>
    </w:rPr>
  </w:style>
  <w:style w:type="character" w:customStyle="1" w:styleId="WW8Num1z2">
    <w:name w:val="WW8Num1z2"/>
    <w:rsid w:val="00C40D94"/>
    <w:rPr>
      <w:rFonts w:ascii="Wingdings" w:hAnsi="Wingdings"/>
    </w:rPr>
  </w:style>
  <w:style w:type="character" w:customStyle="1" w:styleId="WW8Num2z0">
    <w:name w:val="WW8Num2z0"/>
    <w:rsid w:val="00C40D94"/>
    <w:rPr>
      <w:rFonts w:ascii="Wingdings" w:hAnsi="Wingdings"/>
    </w:rPr>
  </w:style>
  <w:style w:type="character" w:customStyle="1" w:styleId="WW8Num2z1">
    <w:name w:val="WW8Num2z1"/>
    <w:rsid w:val="00C40D94"/>
    <w:rPr>
      <w:rFonts w:ascii="Courier New" w:hAnsi="Courier New" w:cs="Courier New"/>
    </w:rPr>
  </w:style>
  <w:style w:type="character" w:customStyle="1" w:styleId="WW8Num2z3">
    <w:name w:val="WW8Num2z3"/>
    <w:rsid w:val="00C40D94"/>
    <w:rPr>
      <w:rFonts w:ascii="Symbol" w:hAnsi="Symbol"/>
    </w:rPr>
  </w:style>
  <w:style w:type="character" w:customStyle="1" w:styleId="WW8Num3z0">
    <w:name w:val="WW8Num3z0"/>
    <w:rsid w:val="00C40D94"/>
    <w:rPr>
      <w:rFonts w:ascii="Wingdings" w:hAnsi="Wingdings"/>
    </w:rPr>
  </w:style>
  <w:style w:type="character" w:customStyle="1" w:styleId="WW8Num3z1">
    <w:name w:val="WW8Num3z1"/>
    <w:rsid w:val="00C40D94"/>
    <w:rPr>
      <w:rFonts w:ascii="Courier New" w:hAnsi="Courier New" w:cs="Courier New"/>
    </w:rPr>
  </w:style>
  <w:style w:type="character" w:customStyle="1" w:styleId="WW8Num3z3">
    <w:name w:val="WW8Num3z3"/>
    <w:rsid w:val="00C40D94"/>
    <w:rPr>
      <w:rFonts w:ascii="Symbol" w:hAnsi="Symbol"/>
    </w:rPr>
  </w:style>
  <w:style w:type="character" w:customStyle="1" w:styleId="WW8Num4z0">
    <w:name w:val="WW8Num4z0"/>
    <w:rsid w:val="00C40D94"/>
    <w:rPr>
      <w:rFonts w:ascii="Symbol" w:hAnsi="Symbol"/>
    </w:rPr>
  </w:style>
  <w:style w:type="character" w:customStyle="1" w:styleId="WW8Num4z1">
    <w:name w:val="WW8Num4z1"/>
    <w:rsid w:val="00C40D94"/>
    <w:rPr>
      <w:rFonts w:ascii="Courier New" w:hAnsi="Courier New" w:cs="Courier New"/>
    </w:rPr>
  </w:style>
  <w:style w:type="character" w:customStyle="1" w:styleId="WW8Num4z2">
    <w:name w:val="WW8Num4z2"/>
    <w:rsid w:val="00C40D94"/>
    <w:rPr>
      <w:rFonts w:ascii="Wingdings" w:hAnsi="Wingdings"/>
    </w:rPr>
  </w:style>
  <w:style w:type="character" w:customStyle="1" w:styleId="WW8Num5z0">
    <w:name w:val="WW8Num5z0"/>
    <w:rsid w:val="00C40D94"/>
    <w:rPr>
      <w:rFonts w:ascii="Symbol" w:hAnsi="Symbol"/>
    </w:rPr>
  </w:style>
  <w:style w:type="character" w:customStyle="1" w:styleId="WW8Num5z1">
    <w:name w:val="WW8Num5z1"/>
    <w:rsid w:val="00C40D94"/>
    <w:rPr>
      <w:rFonts w:ascii="Courier New" w:hAnsi="Courier New" w:cs="Courier New"/>
    </w:rPr>
  </w:style>
  <w:style w:type="character" w:customStyle="1" w:styleId="WW8Num5z2">
    <w:name w:val="WW8Num5z2"/>
    <w:rsid w:val="00C40D94"/>
    <w:rPr>
      <w:rFonts w:ascii="Wingdings" w:hAnsi="Wingdings"/>
    </w:rPr>
  </w:style>
  <w:style w:type="character" w:customStyle="1" w:styleId="WW8Num6z0">
    <w:name w:val="WW8Num6z0"/>
    <w:rsid w:val="00C40D94"/>
    <w:rPr>
      <w:rFonts w:ascii="Symbol" w:hAnsi="Symbol"/>
    </w:rPr>
  </w:style>
  <w:style w:type="character" w:customStyle="1" w:styleId="WW8Num6z1">
    <w:name w:val="WW8Num6z1"/>
    <w:rsid w:val="00C40D94"/>
    <w:rPr>
      <w:rFonts w:ascii="Courier New" w:hAnsi="Courier New" w:cs="Courier New"/>
    </w:rPr>
  </w:style>
  <w:style w:type="character" w:customStyle="1" w:styleId="WW8Num6z2">
    <w:name w:val="WW8Num6z2"/>
    <w:rsid w:val="00C40D94"/>
    <w:rPr>
      <w:rFonts w:ascii="Wingdings" w:hAnsi="Wingdings"/>
    </w:rPr>
  </w:style>
  <w:style w:type="character" w:customStyle="1" w:styleId="WW8Num8z0">
    <w:name w:val="WW8Num8z0"/>
    <w:rsid w:val="00C40D94"/>
    <w:rPr>
      <w:rFonts w:ascii="Wingdings" w:hAnsi="Wingdings"/>
    </w:rPr>
  </w:style>
  <w:style w:type="character" w:customStyle="1" w:styleId="WW8Num8z1">
    <w:name w:val="WW8Num8z1"/>
    <w:rsid w:val="00C40D94"/>
    <w:rPr>
      <w:rFonts w:ascii="Courier New" w:hAnsi="Courier New" w:cs="Courier New"/>
    </w:rPr>
  </w:style>
  <w:style w:type="character" w:customStyle="1" w:styleId="WW8Num8z3">
    <w:name w:val="WW8Num8z3"/>
    <w:rsid w:val="00C40D94"/>
    <w:rPr>
      <w:rFonts w:ascii="Symbol" w:hAnsi="Symbol"/>
    </w:rPr>
  </w:style>
  <w:style w:type="character" w:customStyle="1" w:styleId="WW8Num9z0">
    <w:name w:val="WW8Num9z0"/>
    <w:rsid w:val="00C40D94"/>
    <w:rPr>
      <w:rFonts w:ascii="Symbol" w:hAnsi="Symbol"/>
    </w:rPr>
  </w:style>
  <w:style w:type="character" w:customStyle="1" w:styleId="WW8Num9z1">
    <w:name w:val="WW8Num9z1"/>
    <w:rsid w:val="00C40D94"/>
    <w:rPr>
      <w:rFonts w:ascii="Courier New" w:hAnsi="Courier New" w:cs="Courier New"/>
    </w:rPr>
  </w:style>
  <w:style w:type="character" w:customStyle="1" w:styleId="WW8Num9z2">
    <w:name w:val="WW8Num9z2"/>
    <w:rsid w:val="00C40D94"/>
    <w:rPr>
      <w:rFonts w:ascii="Wingdings" w:hAnsi="Wingdings"/>
    </w:rPr>
  </w:style>
  <w:style w:type="character" w:customStyle="1" w:styleId="WW8Num10z0">
    <w:name w:val="WW8Num10z0"/>
    <w:rsid w:val="00C40D94"/>
    <w:rPr>
      <w:rFonts w:ascii="Symbol" w:hAnsi="Symbol"/>
    </w:rPr>
  </w:style>
  <w:style w:type="character" w:customStyle="1" w:styleId="WW8Num10z1">
    <w:name w:val="WW8Num10z1"/>
    <w:rsid w:val="00C40D94"/>
    <w:rPr>
      <w:rFonts w:ascii="Courier New" w:hAnsi="Courier New" w:cs="Courier New"/>
    </w:rPr>
  </w:style>
  <w:style w:type="character" w:customStyle="1" w:styleId="WW8Num10z2">
    <w:name w:val="WW8Num10z2"/>
    <w:rsid w:val="00C40D94"/>
    <w:rPr>
      <w:rFonts w:ascii="Wingdings" w:hAnsi="Wingdings"/>
    </w:rPr>
  </w:style>
  <w:style w:type="character" w:customStyle="1" w:styleId="WW8Num11z0">
    <w:name w:val="WW8Num11z0"/>
    <w:rsid w:val="00C40D94"/>
    <w:rPr>
      <w:rFonts w:ascii="Symbol" w:hAnsi="Symbol"/>
    </w:rPr>
  </w:style>
  <w:style w:type="character" w:customStyle="1" w:styleId="WW8Num11z1">
    <w:name w:val="WW8Num11z1"/>
    <w:rsid w:val="00C40D94"/>
    <w:rPr>
      <w:rFonts w:ascii="Courier New" w:hAnsi="Courier New" w:cs="Courier New"/>
    </w:rPr>
  </w:style>
  <w:style w:type="character" w:customStyle="1" w:styleId="WW8Num11z2">
    <w:name w:val="WW8Num11z2"/>
    <w:rsid w:val="00C40D94"/>
    <w:rPr>
      <w:rFonts w:ascii="Wingdings" w:hAnsi="Wingdings"/>
    </w:rPr>
  </w:style>
  <w:style w:type="character" w:customStyle="1" w:styleId="WW8Num12z0">
    <w:name w:val="WW8Num12z0"/>
    <w:rsid w:val="00C40D94"/>
    <w:rPr>
      <w:rFonts w:ascii="Symbol" w:hAnsi="Symbol"/>
    </w:rPr>
  </w:style>
  <w:style w:type="character" w:customStyle="1" w:styleId="WW8Num12z1">
    <w:name w:val="WW8Num12z1"/>
    <w:rsid w:val="00C40D94"/>
    <w:rPr>
      <w:rFonts w:ascii="Courier New" w:hAnsi="Courier New" w:cs="Courier New"/>
    </w:rPr>
  </w:style>
  <w:style w:type="character" w:customStyle="1" w:styleId="WW8Num12z2">
    <w:name w:val="WW8Num12z2"/>
    <w:rsid w:val="00C40D94"/>
    <w:rPr>
      <w:rFonts w:ascii="Wingdings" w:hAnsi="Wingdings"/>
    </w:rPr>
  </w:style>
  <w:style w:type="character" w:customStyle="1" w:styleId="WW8Num13z0">
    <w:name w:val="WW8Num13z0"/>
    <w:rsid w:val="00C40D94"/>
    <w:rPr>
      <w:rFonts w:ascii="Wingdings" w:hAnsi="Wingdings"/>
    </w:rPr>
  </w:style>
  <w:style w:type="character" w:customStyle="1" w:styleId="WW8Num13z1">
    <w:name w:val="WW8Num13z1"/>
    <w:rsid w:val="00C40D94"/>
    <w:rPr>
      <w:rFonts w:ascii="Courier New" w:hAnsi="Courier New" w:cs="Courier New"/>
    </w:rPr>
  </w:style>
  <w:style w:type="character" w:customStyle="1" w:styleId="WW8Num13z3">
    <w:name w:val="WW8Num13z3"/>
    <w:rsid w:val="00C40D94"/>
    <w:rPr>
      <w:rFonts w:ascii="Symbol" w:hAnsi="Symbol"/>
    </w:rPr>
  </w:style>
  <w:style w:type="character" w:customStyle="1" w:styleId="WW8Num14z0">
    <w:name w:val="WW8Num14z0"/>
    <w:rsid w:val="00C40D94"/>
    <w:rPr>
      <w:rFonts w:ascii="Symbol" w:hAnsi="Symbol"/>
    </w:rPr>
  </w:style>
  <w:style w:type="character" w:customStyle="1" w:styleId="WW8Num14z1">
    <w:name w:val="WW8Num14z1"/>
    <w:rsid w:val="00C40D94"/>
    <w:rPr>
      <w:rFonts w:ascii="Courier New" w:hAnsi="Courier New" w:cs="Courier New"/>
    </w:rPr>
  </w:style>
  <w:style w:type="character" w:customStyle="1" w:styleId="WW8Num14z2">
    <w:name w:val="WW8Num14z2"/>
    <w:rsid w:val="00C40D94"/>
    <w:rPr>
      <w:rFonts w:ascii="Wingdings" w:hAnsi="Wingdings"/>
    </w:rPr>
  </w:style>
  <w:style w:type="character" w:customStyle="1" w:styleId="WW8Num15z0">
    <w:name w:val="WW8Num15z0"/>
    <w:rsid w:val="00C40D94"/>
    <w:rPr>
      <w:rFonts w:ascii="Wingdings" w:hAnsi="Wingdings"/>
    </w:rPr>
  </w:style>
  <w:style w:type="character" w:customStyle="1" w:styleId="WW8Num15z1">
    <w:name w:val="WW8Num15z1"/>
    <w:rsid w:val="00C40D94"/>
    <w:rPr>
      <w:rFonts w:ascii="Courier New" w:hAnsi="Courier New" w:cs="Courier New"/>
    </w:rPr>
  </w:style>
  <w:style w:type="character" w:customStyle="1" w:styleId="WW8Num15z3">
    <w:name w:val="WW8Num15z3"/>
    <w:rsid w:val="00C40D94"/>
    <w:rPr>
      <w:rFonts w:ascii="Symbol" w:hAnsi="Symbol"/>
    </w:rPr>
  </w:style>
  <w:style w:type="character" w:customStyle="1" w:styleId="WW8Num16z0">
    <w:name w:val="WW8Num16z0"/>
    <w:rsid w:val="00C40D94"/>
    <w:rPr>
      <w:rFonts w:ascii="Symbol" w:hAnsi="Symbol"/>
    </w:rPr>
  </w:style>
  <w:style w:type="character" w:customStyle="1" w:styleId="WW8Num17z0">
    <w:name w:val="WW8Num17z0"/>
    <w:rsid w:val="00C40D94"/>
    <w:rPr>
      <w:rFonts w:ascii="Symbol" w:hAnsi="Symbol"/>
    </w:rPr>
  </w:style>
  <w:style w:type="character" w:customStyle="1" w:styleId="WW8Num17z1">
    <w:name w:val="WW8Num17z1"/>
    <w:rsid w:val="00C40D94"/>
    <w:rPr>
      <w:rFonts w:ascii="Courier New" w:hAnsi="Courier New" w:cs="Courier New"/>
    </w:rPr>
  </w:style>
  <w:style w:type="character" w:customStyle="1" w:styleId="WW8Num17z2">
    <w:name w:val="WW8Num17z2"/>
    <w:rsid w:val="00C40D94"/>
    <w:rPr>
      <w:rFonts w:ascii="Wingdings" w:hAnsi="Wingdings"/>
    </w:rPr>
  </w:style>
  <w:style w:type="character" w:customStyle="1" w:styleId="WW8Num18z0">
    <w:name w:val="WW8Num18z0"/>
    <w:rsid w:val="00C40D94"/>
    <w:rPr>
      <w:rFonts w:ascii="Symbol" w:hAnsi="Symbol"/>
    </w:rPr>
  </w:style>
  <w:style w:type="character" w:customStyle="1" w:styleId="WW8Num18z1">
    <w:name w:val="WW8Num18z1"/>
    <w:rsid w:val="00C40D94"/>
    <w:rPr>
      <w:rFonts w:ascii="Courier New" w:hAnsi="Courier New" w:cs="Courier New"/>
    </w:rPr>
  </w:style>
  <w:style w:type="character" w:customStyle="1" w:styleId="WW8Num18z2">
    <w:name w:val="WW8Num18z2"/>
    <w:rsid w:val="00C40D94"/>
    <w:rPr>
      <w:rFonts w:ascii="Wingdings" w:hAnsi="Wingdings"/>
    </w:rPr>
  </w:style>
  <w:style w:type="character" w:customStyle="1" w:styleId="WW8Num19z0">
    <w:name w:val="WW8Num19z0"/>
    <w:rsid w:val="00C40D94"/>
    <w:rPr>
      <w:rFonts w:ascii="Wingdings" w:hAnsi="Wingdings"/>
    </w:rPr>
  </w:style>
  <w:style w:type="character" w:customStyle="1" w:styleId="WW8Num19z1">
    <w:name w:val="WW8Num19z1"/>
    <w:rsid w:val="00C40D94"/>
    <w:rPr>
      <w:rFonts w:ascii="Courier New" w:hAnsi="Courier New" w:cs="Courier New"/>
    </w:rPr>
  </w:style>
  <w:style w:type="character" w:customStyle="1" w:styleId="WW8Num19z3">
    <w:name w:val="WW8Num19z3"/>
    <w:rsid w:val="00C40D94"/>
    <w:rPr>
      <w:rFonts w:ascii="Symbol" w:hAnsi="Symbol"/>
    </w:rPr>
  </w:style>
  <w:style w:type="character" w:customStyle="1" w:styleId="WW8Num20z0">
    <w:name w:val="WW8Num20z0"/>
    <w:rsid w:val="00C40D94"/>
    <w:rPr>
      <w:rFonts w:ascii="Symbol" w:hAnsi="Symbol"/>
    </w:rPr>
  </w:style>
  <w:style w:type="character" w:customStyle="1" w:styleId="WW8Num20z1">
    <w:name w:val="WW8Num20z1"/>
    <w:rsid w:val="00C40D94"/>
    <w:rPr>
      <w:rFonts w:ascii="Courier New" w:hAnsi="Courier New" w:cs="Courier New"/>
    </w:rPr>
  </w:style>
  <w:style w:type="character" w:customStyle="1" w:styleId="WW8Num20z2">
    <w:name w:val="WW8Num20z2"/>
    <w:rsid w:val="00C40D94"/>
    <w:rPr>
      <w:rFonts w:ascii="Wingdings" w:hAnsi="Wingdings"/>
    </w:rPr>
  </w:style>
  <w:style w:type="character" w:customStyle="1" w:styleId="WW8Num21z0">
    <w:name w:val="WW8Num21z0"/>
    <w:rsid w:val="00C40D94"/>
    <w:rPr>
      <w:rFonts w:ascii="Wingdings" w:hAnsi="Wingdings"/>
    </w:rPr>
  </w:style>
  <w:style w:type="character" w:customStyle="1" w:styleId="WW8Num21z1">
    <w:name w:val="WW8Num21z1"/>
    <w:rsid w:val="00C40D94"/>
    <w:rPr>
      <w:rFonts w:ascii="Courier New" w:hAnsi="Courier New" w:cs="Courier New"/>
    </w:rPr>
  </w:style>
  <w:style w:type="character" w:customStyle="1" w:styleId="WW8Num21z3">
    <w:name w:val="WW8Num21z3"/>
    <w:rsid w:val="00C40D94"/>
    <w:rPr>
      <w:rFonts w:ascii="Symbol" w:hAnsi="Symbol"/>
    </w:rPr>
  </w:style>
  <w:style w:type="character" w:customStyle="1" w:styleId="HeaderChar">
    <w:name w:val="Header Char"/>
    <w:rsid w:val="00C40D94"/>
    <w:rPr>
      <w:sz w:val="22"/>
      <w:szCs w:val="22"/>
    </w:rPr>
  </w:style>
  <w:style w:type="character" w:customStyle="1" w:styleId="FooterChar">
    <w:name w:val="Footer Char"/>
    <w:rsid w:val="00C40D94"/>
    <w:rPr>
      <w:sz w:val="22"/>
      <w:szCs w:val="22"/>
    </w:rPr>
  </w:style>
  <w:style w:type="character" w:customStyle="1" w:styleId="BodyTextChar">
    <w:name w:val="Body Text Char"/>
    <w:rsid w:val="00C40D94"/>
    <w:rPr>
      <w:rFonts w:ascii="Comic Sans MS" w:eastAsia="Times New Roman" w:hAnsi="Comic Sans MS"/>
      <w:sz w:val="22"/>
    </w:rPr>
  </w:style>
  <w:style w:type="character" w:customStyle="1" w:styleId="BalloonTextChar">
    <w:name w:val="Balloon Text Char"/>
    <w:rsid w:val="00C40D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40D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40D94"/>
    <w:pPr>
      <w:spacing w:after="0" w:line="240" w:lineRule="auto"/>
    </w:pPr>
    <w:rPr>
      <w:rFonts w:ascii="Comic Sans MS" w:eastAsia="Times New Roman" w:hAnsi="Comic Sans MS"/>
      <w:szCs w:val="20"/>
    </w:rPr>
  </w:style>
  <w:style w:type="paragraph" w:styleId="List">
    <w:name w:val="List"/>
    <w:basedOn w:val="BodyText"/>
    <w:rsid w:val="00C40D94"/>
    <w:rPr>
      <w:rFonts w:cs="Tahoma"/>
    </w:rPr>
  </w:style>
  <w:style w:type="paragraph" w:styleId="Caption">
    <w:name w:val="caption"/>
    <w:basedOn w:val="Normal"/>
    <w:qFormat/>
    <w:rsid w:val="00C40D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40D94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40D94"/>
    <w:pPr>
      <w:ind w:left="720"/>
    </w:pPr>
  </w:style>
  <w:style w:type="paragraph" w:styleId="NoSpacing">
    <w:name w:val="No Spacing"/>
    <w:uiPriority w:val="1"/>
    <w:qFormat/>
    <w:rsid w:val="00C40D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C40D9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C40D94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sid w:val="00C40D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0FAC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en-US"/>
    </w:rPr>
  </w:style>
  <w:style w:type="character" w:customStyle="1" w:styleId="TitleChar">
    <w:name w:val="Title Char"/>
    <w:link w:val="Title"/>
    <w:rsid w:val="009B0FAC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service co-ordinator – Job Description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service co-ordinator – Job Description</dc:title>
  <dc:creator>Jo Wood</dc:creator>
  <cp:lastModifiedBy>Helena Goode</cp:lastModifiedBy>
  <cp:revision>3</cp:revision>
  <cp:lastPrinted>1900-12-31T23:00:00Z</cp:lastPrinted>
  <dcterms:created xsi:type="dcterms:W3CDTF">2020-04-24T12:24:00Z</dcterms:created>
  <dcterms:modified xsi:type="dcterms:W3CDTF">2020-06-03T10:27:00Z</dcterms:modified>
</cp:coreProperties>
</file>